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865" w:rsidRPr="00275BB5" w:rsidRDefault="00586F7D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56" w:rsidRDefault="00374B56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CHjmR7e&#10;AAAACwEAAA8AAAAAAAAAAAAAAAAAEQUAAGRycy9kb3ducmV2LnhtbFBLBQYAAAAABAAEAPMAAAAc&#10;BgAAAAA=&#10;" filled="f" stroked="f">
                <v:textbox style="mso-fit-shape-to-text:t">
                  <w:txbxContent>
                    <w:p w:rsidR="00B579DF" w:rsidRDefault="00B579DF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57885" cy="4286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56" w:rsidRDefault="00374B56" w:rsidP="00B579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7495" cy="599717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028" cy="602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0.25pt;margin-top:36pt;width:67.5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" filled="f" stroked="f">
                <v:textbox style="mso-fit-shape-to-text:t" inset="0,0,0,0">
                  <w:txbxContent>
                    <w:p w:rsidR="00374B56" w:rsidRDefault="00374B56" w:rsidP="00B579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7495" cy="599717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028" cy="602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9"/>
        <w:gridCol w:w="171"/>
        <w:gridCol w:w="720"/>
        <w:gridCol w:w="450"/>
        <w:gridCol w:w="99"/>
        <w:gridCol w:w="81"/>
        <w:gridCol w:w="9"/>
        <w:gridCol w:w="81"/>
        <w:gridCol w:w="540"/>
        <w:gridCol w:w="351"/>
        <w:gridCol w:w="9"/>
        <w:gridCol w:w="351"/>
        <w:gridCol w:w="369"/>
        <w:gridCol w:w="261"/>
        <w:gridCol w:w="90"/>
        <w:gridCol w:w="72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25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9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25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374B56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4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5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:rsidTr="00374B56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5"/>
          </w:p>
        </w:tc>
      </w:tr>
      <w:tr w:rsidR="00DE7FB7" w:rsidRPr="005114CE" w:rsidTr="00374B56">
        <w:trPr>
          <w:trHeight w:val="432"/>
          <w:jc w:val="center"/>
        </w:trPr>
        <w:tc>
          <w:tcPr>
            <w:tcW w:w="1935" w:type="dxa"/>
            <w:gridSpan w:val="7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27"/>
            <w:tcBorders>
              <w:bottom w:val="single" w:sz="4" w:space="0" w:color="auto"/>
            </w:tcBorders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6155E">
              <w:instrText xml:space="preserve"> FORMCHECKBOX </w:instrText>
            </w:r>
            <w:r w:rsidR="00304DD8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16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374B56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5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3"/>
            <w:tcBorders>
              <w:bottom w:val="single" w:sz="4" w:space="0" w:color="auto"/>
            </w:tcBorders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1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8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30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34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374B56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50014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F2DF4" w:rsidRPr="00613129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50014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A2510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2"/>
            <w:tcBorders>
              <w:bottom w:val="single" w:sz="4" w:space="0" w:color="auto"/>
            </w:tcBorders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6"/>
            <w:tcBorders>
              <w:bottom w:val="single" w:sz="4" w:space="0" w:color="auto"/>
            </w:tcBorders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50014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81" w:type="dxa"/>
            <w:gridSpan w:val="8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34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3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34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55AFA" w:rsidRPr="005114CE" w:rsidTr="00374B56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374B56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9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:rsidTr="00F26499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55AFA" w:rsidRPr="005114CE" w:rsidTr="00374B56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</w:tbl>
    <w:p w:rsidR="00CB7EE4" w:rsidRDefault="00CB7EE4">
      <w: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450"/>
        <w:gridCol w:w="360"/>
        <w:gridCol w:w="180"/>
        <w:gridCol w:w="540"/>
        <w:gridCol w:w="360"/>
        <w:gridCol w:w="909"/>
        <w:gridCol w:w="171"/>
        <w:gridCol w:w="1080"/>
        <w:gridCol w:w="9"/>
        <w:gridCol w:w="90"/>
        <w:gridCol w:w="621"/>
        <w:gridCol w:w="180"/>
        <w:gridCol w:w="360"/>
        <w:gridCol w:w="90"/>
        <w:gridCol w:w="9"/>
        <w:gridCol w:w="180"/>
        <w:gridCol w:w="81"/>
        <w:gridCol w:w="540"/>
        <w:gridCol w:w="171"/>
        <w:gridCol w:w="180"/>
        <w:gridCol w:w="9"/>
        <w:gridCol w:w="720"/>
        <w:gridCol w:w="540"/>
        <w:gridCol w:w="171"/>
        <w:gridCol w:w="1620"/>
      </w:tblGrid>
      <w:tr w:rsidR="000D2539" w:rsidRPr="005114CE" w:rsidTr="00374B56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Full Name:</w:t>
            </w:r>
          </w:p>
        </w:tc>
        <w:tc>
          <w:tcPr>
            <w:tcW w:w="40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:rsidTr="00374B56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26"/>
            <w:tcBorders>
              <w:bottom w:val="single" w:sz="4" w:space="0" w:color="auto"/>
            </w:tcBorders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2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F5BCD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374B56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F5BCD" w:rsidRPr="00613129" w:rsidTr="00374B56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F26499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CB7EE4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1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F5BCD" w:rsidRPr="00613129" w:rsidTr="00CB7EE4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  <w:gridSpan w:val="4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D2539" w:rsidRPr="00613129" w:rsidTr="00CB7EE4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71" w:type="dxa"/>
            <w:gridSpan w:val="5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4DD8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2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2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E922B5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1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0" w:type="dxa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:rsidTr="00CB7EE4">
        <w:trPr>
          <w:trHeight w:val="432"/>
          <w:jc w:val="center"/>
        </w:trPr>
        <w:tc>
          <w:tcPr>
            <w:tcW w:w="1971" w:type="dxa"/>
            <w:gridSpan w:val="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61" w:type="dxa"/>
            <w:gridSpan w:val="8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:rsidTr="00CB7EE4">
        <w:trPr>
          <w:trHeight w:val="432"/>
          <w:jc w:val="center"/>
        </w:trPr>
        <w:tc>
          <w:tcPr>
            <w:tcW w:w="3051" w:type="dxa"/>
            <w:gridSpan w:val="9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:rsidR="00CB7EE4" w:rsidRDefault="00CB7EE4">
      <w: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6561"/>
        <w:gridCol w:w="720"/>
        <w:gridCol w:w="2340"/>
      </w:tblGrid>
      <w:tr w:rsidR="000D2539" w:rsidRPr="005114CE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DD8"/>
    <w:rsid w:val="003076FD"/>
    <w:rsid w:val="00317005"/>
    <w:rsid w:val="00335259"/>
    <w:rsid w:val="00374B5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6F7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44C3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B7EE4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0C0"/>
    <w:rsid w:val="00DE7FB7"/>
    <w:rsid w:val="00E106E2"/>
    <w:rsid w:val="00E20DDA"/>
    <w:rsid w:val="00E32A8B"/>
    <w:rsid w:val="00E36054"/>
    <w:rsid w:val="00E37E7B"/>
    <w:rsid w:val="00E46E04"/>
    <w:rsid w:val="00E87396"/>
    <w:rsid w:val="00E922B5"/>
    <w:rsid w:val="00E96F6F"/>
    <w:rsid w:val="00EB478A"/>
    <w:rsid w:val="00EC42A3"/>
    <w:rsid w:val="00F06331"/>
    <w:rsid w:val="00F2649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so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85CA-71CE-4A1A-AC03-7C9782EA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Carson</dc:creator>
  <cp:lastModifiedBy>ckuchta</cp:lastModifiedBy>
  <cp:revision>2</cp:revision>
  <cp:lastPrinted>2015-07-08T20:22:00Z</cp:lastPrinted>
  <dcterms:created xsi:type="dcterms:W3CDTF">2015-07-08T20:23:00Z</dcterms:created>
  <dcterms:modified xsi:type="dcterms:W3CDTF">2015-07-08T20:23:00Z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